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45" w:type="pct"/>
        <w:tblLook w:val="0620" w:firstRow="1" w:lastRow="0" w:firstColumn="0" w:lastColumn="0" w:noHBand="1" w:noVBand="1"/>
      </w:tblPr>
      <w:tblGrid>
        <w:gridCol w:w="5040"/>
        <w:gridCol w:w="5131"/>
      </w:tblGrid>
      <w:tr w:rsidR="00856C35" w14:paraId="0BEB35EC" w14:textId="77777777" w:rsidTr="00B86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CA92F37" w14:textId="39F30D07" w:rsidR="00856C35" w:rsidRDefault="00357B52" w:rsidP="00B86EE3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C479664" wp14:editId="6EA53808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-222250</wp:posOffset>
                  </wp:positionV>
                  <wp:extent cx="1742742" cy="995680"/>
                  <wp:effectExtent l="19050" t="19050" r="10160" b="139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V4 LGBTQ2+ CSFS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742" cy="9956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</w:tcPr>
          <w:p w14:paraId="03DCAD52" w14:textId="77777777" w:rsidR="00357B52" w:rsidRDefault="00357B52" w:rsidP="00B86EE3">
            <w:pPr>
              <w:pStyle w:val="CompanyNam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CSFS </w:t>
            </w:r>
            <w:proofErr w:type="spellStart"/>
            <w:r w:rsidR="00B86EE3" w:rsidRPr="00B86EE3">
              <w:rPr>
                <w:sz w:val="28"/>
                <w:szCs w:val="28"/>
              </w:rPr>
              <w:t>Nanki</w:t>
            </w:r>
            <w:proofErr w:type="spellEnd"/>
            <w:r w:rsidR="00B86EE3" w:rsidRPr="00B86EE3">
              <w:rPr>
                <w:sz w:val="28"/>
                <w:szCs w:val="28"/>
              </w:rPr>
              <w:t xml:space="preserve"> </w:t>
            </w:r>
            <w:proofErr w:type="spellStart"/>
            <w:r w:rsidR="00B86EE3" w:rsidRPr="00B86EE3">
              <w:rPr>
                <w:sz w:val="28"/>
                <w:szCs w:val="28"/>
              </w:rPr>
              <w:t>Nezulne</w:t>
            </w:r>
            <w:proofErr w:type="spellEnd"/>
            <w:r w:rsidR="00B86EE3" w:rsidRPr="00B86EE3">
              <w:rPr>
                <w:sz w:val="28"/>
                <w:szCs w:val="28"/>
              </w:rPr>
              <w:t xml:space="preserve"> </w:t>
            </w:r>
          </w:p>
          <w:p w14:paraId="2185250D" w14:textId="559C7ED1" w:rsidR="00856C35" w:rsidRPr="00B86EE3" w:rsidRDefault="00B86EE3" w:rsidP="00B86EE3">
            <w:pPr>
              <w:pStyle w:val="CompanyName"/>
              <w:jc w:val="left"/>
              <w:rPr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(Our Two Spirits):</w:t>
            </w:r>
            <w:r w:rsidRPr="00B86EE3">
              <w:rPr>
                <w:sz w:val="28"/>
                <w:szCs w:val="28"/>
              </w:rPr>
              <w:t xml:space="preserve"> Adult</w:t>
            </w:r>
            <w:r w:rsidR="0076485A">
              <w:rPr>
                <w:sz w:val="28"/>
                <w:szCs w:val="28"/>
              </w:rPr>
              <w:t xml:space="preserve"> (18+)</w:t>
            </w:r>
            <w:r w:rsidRPr="00B86EE3">
              <w:rPr>
                <w:sz w:val="28"/>
                <w:szCs w:val="28"/>
              </w:rPr>
              <w:t xml:space="preserve"> LGBTQ2+ Health and Wellness Services Referral Form</w:t>
            </w:r>
          </w:p>
        </w:tc>
      </w:tr>
    </w:tbl>
    <w:p w14:paraId="59805C2D" w14:textId="67398B70" w:rsidR="00467865" w:rsidRPr="00275BB5" w:rsidRDefault="004E3ABF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C0EFF19" wp14:editId="3EF4EFB3">
            <wp:simplePos x="0" y="0"/>
            <wp:positionH relativeFrom="page">
              <wp:align>left</wp:align>
            </wp:positionH>
            <wp:positionV relativeFrom="paragraph">
              <wp:posOffset>-1503680</wp:posOffset>
            </wp:positionV>
            <wp:extent cx="7797800" cy="10858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033">
        <w:t xml:space="preserve">Referral Form: For Individual Services </w:t>
      </w:r>
    </w:p>
    <w:p w14:paraId="2C5D0217" w14:textId="7BCCE90E" w:rsidR="00856C35" w:rsidRDefault="00E17033" w:rsidP="00856C35">
      <w:pPr>
        <w:pStyle w:val="Heading2"/>
      </w:pPr>
      <w:r>
        <w:t>Individual Seeking Support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4256B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725FAB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710B19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67B0ADC" w14:textId="2CD068CB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95C7B8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BFCC40F" w14:textId="03B707C4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="00E17033">
              <w:t xml:space="preserve"> of Birth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AFA6C9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3150775" w14:textId="77777777" w:rsidTr="00FF1313">
        <w:tc>
          <w:tcPr>
            <w:tcW w:w="1081" w:type="dxa"/>
          </w:tcPr>
          <w:p w14:paraId="6A99C44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80B82C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CA5D65A" w14:textId="3CFFBDF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11D196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464750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CEAB456" w14:textId="77777777" w:rsidR="00856C35" w:rsidRPr="009C220D" w:rsidRDefault="00856C35" w:rsidP="00856C35"/>
        </w:tc>
      </w:tr>
    </w:tbl>
    <w:p w14:paraId="78CBE08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32609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07190C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FCB23B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26EB85" w14:textId="65257BC6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72C897E" w14:textId="77777777" w:rsidTr="00FF1313">
        <w:tc>
          <w:tcPr>
            <w:tcW w:w="1081" w:type="dxa"/>
          </w:tcPr>
          <w:p w14:paraId="4540EEA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71132C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9D68EA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2A3904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45FF1C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7E29DA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BC7E44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E8DE10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FF4DF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48C93E3" w14:textId="77777777" w:rsidTr="00FF1313">
        <w:trPr>
          <w:trHeight w:val="288"/>
        </w:trPr>
        <w:tc>
          <w:tcPr>
            <w:tcW w:w="1081" w:type="dxa"/>
          </w:tcPr>
          <w:p w14:paraId="0FCC07F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1593A1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71624CC" w14:textId="229A1850" w:rsidR="00856C35" w:rsidRPr="00490804" w:rsidRDefault="004B7392" w:rsidP="00490804">
            <w:pPr>
              <w:pStyle w:val="Heading3"/>
              <w:outlineLvl w:val="2"/>
            </w:pPr>
            <w:r>
              <w:t>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78E98E7" w14:textId="76EEE0EE" w:rsidR="00856C35" w:rsidRPr="00490804" w:rsidRDefault="004B7392" w:rsidP="00490804">
            <w:pPr>
              <w:pStyle w:val="Heading3"/>
              <w:outlineLvl w:val="2"/>
            </w:pPr>
            <w:r>
              <w:t>Postal Code</w:t>
            </w:r>
          </w:p>
        </w:tc>
      </w:tr>
    </w:tbl>
    <w:p w14:paraId="4012274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A0098E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378E6DF" w14:textId="77777777" w:rsidR="00841645" w:rsidRPr="005114CE" w:rsidRDefault="00841645" w:rsidP="00490804">
            <w:bookmarkStart w:id="1" w:name="_Hlk46743807"/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03DAEF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96DE4D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7EFEA6A" w14:textId="77777777" w:rsidR="00841645" w:rsidRPr="009C220D" w:rsidRDefault="00841645" w:rsidP="00440CD8">
            <w:pPr>
              <w:pStyle w:val="FieldText"/>
            </w:pPr>
          </w:p>
        </w:tc>
      </w:tr>
      <w:bookmarkEnd w:id="1"/>
    </w:tbl>
    <w:p w14:paraId="23F5EEAB" w14:textId="77777777" w:rsidR="00856C35" w:rsidRDefault="00856C35"/>
    <w:tbl>
      <w:tblPr>
        <w:tblStyle w:val="PlainTable3"/>
        <w:tblW w:w="3304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1890"/>
      </w:tblGrid>
      <w:tr w:rsidR="00E17033" w:rsidRPr="005114CE" w14:paraId="479DBF7C" w14:textId="77777777" w:rsidTr="00E17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CD1E46C" w14:textId="7BEDD5E6" w:rsidR="00E17033" w:rsidRPr="005114CE" w:rsidRDefault="00E17033" w:rsidP="00490804">
            <w:r>
              <w:t>Primary First Nation/Band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B34D5F5" w14:textId="77777777" w:rsidR="00E17033" w:rsidRPr="009C220D" w:rsidRDefault="00E17033" w:rsidP="00440CD8">
            <w:pPr>
              <w:pStyle w:val="FieldText"/>
            </w:pPr>
          </w:p>
        </w:tc>
        <w:tc>
          <w:tcPr>
            <w:tcW w:w="1890" w:type="dxa"/>
          </w:tcPr>
          <w:p w14:paraId="0500DFDD" w14:textId="3BC4BF2B" w:rsidR="00E17033" w:rsidRPr="005114CE" w:rsidRDefault="00E17033" w:rsidP="00490804">
            <w:pPr>
              <w:pStyle w:val="Heading4"/>
              <w:outlineLvl w:val="3"/>
            </w:pPr>
            <w:r>
              <w:t>Home Community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D98DC2F" w14:textId="77777777" w:rsidR="00E17033" w:rsidRPr="009C220D" w:rsidRDefault="00E17033" w:rsidP="00440CD8">
            <w:pPr>
              <w:pStyle w:val="FieldText"/>
            </w:pPr>
          </w:p>
        </w:tc>
      </w:tr>
    </w:tbl>
    <w:p w14:paraId="09C7C06E" w14:textId="77777777" w:rsidR="00856C35" w:rsidRDefault="00856C35"/>
    <w:p w14:paraId="5727658E" w14:textId="25588F0F" w:rsidR="00330050" w:rsidRDefault="009C5636" w:rsidP="00E17033">
      <w:pPr>
        <w:pStyle w:val="Heading2"/>
      </w:pPr>
      <w:r>
        <w:rPr>
          <w:bCs/>
          <w:noProof/>
        </w:rPr>
        <w:drawing>
          <wp:anchor distT="0" distB="0" distL="114300" distR="114300" simplePos="0" relativeHeight="251662336" behindDoc="0" locked="0" layoutInCell="1" allowOverlap="1" wp14:anchorId="7EA2AC83" wp14:editId="5A7930FA">
            <wp:simplePos x="0" y="0"/>
            <wp:positionH relativeFrom="column">
              <wp:posOffset>4743450</wp:posOffset>
            </wp:positionH>
            <wp:positionV relativeFrom="paragraph">
              <wp:posOffset>412750</wp:posOffset>
            </wp:positionV>
            <wp:extent cx="237490" cy="1708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033">
        <w:t>Referral</w:t>
      </w:r>
    </w:p>
    <w:tbl>
      <w:tblPr>
        <w:tblStyle w:val="PlainTable3"/>
        <w:tblW w:w="3675" w:type="pct"/>
        <w:tblLayout w:type="fixed"/>
        <w:tblLook w:val="0620" w:firstRow="1" w:lastRow="0" w:firstColumn="0" w:lastColumn="0" w:noHBand="1" w:noVBand="1"/>
      </w:tblPr>
      <w:tblGrid>
        <w:gridCol w:w="7366"/>
        <w:gridCol w:w="43"/>
      </w:tblGrid>
      <w:tr w:rsidR="009C5636" w:rsidRPr="005114CE" w14:paraId="6CFB5AD8" w14:textId="77777777" w:rsidTr="009C5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tcW w:w="7365" w:type="dxa"/>
          </w:tcPr>
          <w:p w14:paraId="21B00630" w14:textId="09C48B0B" w:rsidR="009C5636" w:rsidRDefault="009C5636" w:rsidP="009C5636">
            <w:pPr>
              <w:pStyle w:val="Heading4"/>
              <w:jc w:val="left"/>
              <w:outlineLvl w:val="3"/>
              <w:rPr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738D5" wp14:editId="75B6B51A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120650</wp:posOffset>
                      </wp:positionV>
                      <wp:extent cx="22860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24795C8" id="Rectangle 1" o:spid="_x0000_s1026" style="position:absolute;margin-left:293.25pt;margin-top:9.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" fillcolor="white [3212]" strokecolor="black [1600]" strokeweight=".5pt"/>
                  </w:pict>
                </mc:Fallback>
              </mc:AlternateContent>
            </w:r>
          </w:p>
          <w:p w14:paraId="0F8E2805" w14:textId="6E27D934" w:rsidR="009C5636" w:rsidRDefault="009C5636" w:rsidP="009C5636">
            <w:pPr>
              <w:pStyle w:val="Heading4"/>
              <w:jc w:val="left"/>
              <w:outlineLvl w:val="3"/>
              <w:rPr>
                <w:bCs w:val="0"/>
              </w:rPr>
            </w:pPr>
            <w:r>
              <w:t>Is client the client aware that this referral is being made?          Yes                           No</w:t>
            </w:r>
          </w:p>
          <w:p w14:paraId="7F543FEB" w14:textId="6505AA06" w:rsidR="009C5636" w:rsidRDefault="009C5636" w:rsidP="009C5636">
            <w:pPr>
              <w:rPr>
                <w:bCs w:val="0"/>
              </w:rPr>
            </w:pPr>
          </w:p>
          <w:p w14:paraId="1E0CCFAB" w14:textId="77777777" w:rsidR="009C5636" w:rsidRDefault="009C5636" w:rsidP="009C5636">
            <w:pPr>
              <w:rPr>
                <w:bCs w:val="0"/>
              </w:rPr>
            </w:pPr>
            <w:r>
              <w:t xml:space="preserve">Reason for this referral: </w:t>
            </w:r>
          </w:p>
          <w:p w14:paraId="2623CEAE" w14:textId="4B09916B" w:rsidR="009C5636" w:rsidRDefault="009C5636" w:rsidP="009C5636">
            <w:pPr>
              <w:rPr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CA271" wp14:editId="3CE8F0C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132080</wp:posOffset>
                      </wp:positionV>
                      <wp:extent cx="6286500" cy="2466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0" cy="2466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AAEE512" id="Rectangle 4" o:spid="_x0000_s1026" style="position:absolute;margin-left:6.75pt;margin-top:10.4pt;width:495pt;height:19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" fillcolor="white [3212]" strokecolor="black [1600]" strokeweight=".5pt"/>
                  </w:pict>
                </mc:Fallback>
              </mc:AlternateContent>
            </w:r>
          </w:p>
          <w:p w14:paraId="4DD0D23A" w14:textId="77777777" w:rsidR="009C5636" w:rsidRDefault="009C5636" w:rsidP="009C5636">
            <w:pPr>
              <w:rPr>
                <w:bCs w:val="0"/>
              </w:rPr>
            </w:pPr>
          </w:p>
          <w:p w14:paraId="19915CE2" w14:textId="77777777" w:rsidR="009C5636" w:rsidRDefault="009C5636" w:rsidP="009C5636">
            <w:pPr>
              <w:rPr>
                <w:bCs w:val="0"/>
              </w:rPr>
            </w:pPr>
          </w:p>
          <w:p w14:paraId="6FD143B5" w14:textId="77777777" w:rsidR="009C5636" w:rsidRDefault="009C5636" w:rsidP="009C5636">
            <w:pPr>
              <w:rPr>
                <w:bCs w:val="0"/>
              </w:rPr>
            </w:pPr>
          </w:p>
          <w:p w14:paraId="312C88E5" w14:textId="77777777" w:rsidR="009C5636" w:rsidRDefault="009C5636" w:rsidP="009C5636">
            <w:pPr>
              <w:rPr>
                <w:bCs w:val="0"/>
              </w:rPr>
            </w:pPr>
          </w:p>
          <w:p w14:paraId="6D3CAABE" w14:textId="77777777" w:rsidR="009C5636" w:rsidRDefault="009C5636" w:rsidP="009C5636">
            <w:pPr>
              <w:rPr>
                <w:bCs w:val="0"/>
              </w:rPr>
            </w:pPr>
          </w:p>
          <w:p w14:paraId="048AD9E5" w14:textId="77777777" w:rsidR="009C5636" w:rsidRDefault="009C5636" w:rsidP="009C5636">
            <w:pPr>
              <w:rPr>
                <w:bCs w:val="0"/>
              </w:rPr>
            </w:pPr>
          </w:p>
          <w:p w14:paraId="6EA4F6F5" w14:textId="77777777" w:rsidR="009C5636" w:rsidRDefault="009C5636" w:rsidP="009C5636">
            <w:pPr>
              <w:rPr>
                <w:bCs w:val="0"/>
              </w:rPr>
            </w:pPr>
          </w:p>
          <w:p w14:paraId="0D15EA99" w14:textId="77777777" w:rsidR="009C5636" w:rsidRDefault="009C5636" w:rsidP="009C5636">
            <w:pPr>
              <w:rPr>
                <w:bCs w:val="0"/>
              </w:rPr>
            </w:pPr>
          </w:p>
          <w:p w14:paraId="4B7B6102" w14:textId="77777777" w:rsidR="009C5636" w:rsidRDefault="009C5636" w:rsidP="009C5636">
            <w:pPr>
              <w:rPr>
                <w:bCs w:val="0"/>
              </w:rPr>
            </w:pPr>
          </w:p>
          <w:p w14:paraId="1C7F5E0C" w14:textId="77777777" w:rsidR="009C5636" w:rsidRDefault="009C5636" w:rsidP="009C5636">
            <w:pPr>
              <w:rPr>
                <w:bCs w:val="0"/>
              </w:rPr>
            </w:pPr>
          </w:p>
          <w:p w14:paraId="240D4DBF" w14:textId="77777777" w:rsidR="009C5636" w:rsidRDefault="009C5636" w:rsidP="009C5636">
            <w:pPr>
              <w:rPr>
                <w:bCs w:val="0"/>
              </w:rPr>
            </w:pPr>
          </w:p>
          <w:p w14:paraId="33A65568" w14:textId="77777777" w:rsidR="009C5636" w:rsidRDefault="009C5636" w:rsidP="009C5636">
            <w:pPr>
              <w:rPr>
                <w:bCs w:val="0"/>
              </w:rPr>
            </w:pPr>
          </w:p>
          <w:p w14:paraId="735DC925" w14:textId="77777777" w:rsidR="009C5636" w:rsidRDefault="009C5636" w:rsidP="009C5636">
            <w:pPr>
              <w:rPr>
                <w:bCs w:val="0"/>
              </w:rPr>
            </w:pPr>
          </w:p>
          <w:p w14:paraId="794CC9F7" w14:textId="77777777" w:rsidR="009C5636" w:rsidRDefault="009C5636" w:rsidP="009C5636">
            <w:pPr>
              <w:rPr>
                <w:bCs w:val="0"/>
              </w:rPr>
            </w:pPr>
          </w:p>
          <w:p w14:paraId="4CFE1043" w14:textId="77777777" w:rsidR="009C5636" w:rsidRDefault="009C5636" w:rsidP="009C5636">
            <w:pPr>
              <w:rPr>
                <w:bCs w:val="0"/>
              </w:rPr>
            </w:pPr>
          </w:p>
          <w:p w14:paraId="4CEEC13D" w14:textId="77777777" w:rsidR="009C5636" w:rsidRDefault="009C5636" w:rsidP="009C5636">
            <w:pPr>
              <w:rPr>
                <w:bCs w:val="0"/>
              </w:rPr>
            </w:pPr>
          </w:p>
          <w:p w14:paraId="5EDC15C0" w14:textId="77777777" w:rsidR="009C5636" w:rsidRDefault="009C5636" w:rsidP="009C5636">
            <w:pPr>
              <w:rPr>
                <w:bCs w:val="0"/>
              </w:rPr>
            </w:pPr>
          </w:p>
          <w:p w14:paraId="3810F37B" w14:textId="7E780EC8" w:rsidR="009C5636" w:rsidRPr="009C5636" w:rsidRDefault="009C5636" w:rsidP="009C5636"/>
        </w:tc>
        <w:tc>
          <w:tcPr>
            <w:tcW w:w="43" w:type="dxa"/>
            <w:tcBorders>
              <w:bottom w:val="single" w:sz="4" w:space="0" w:color="auto"/>
            </w:tcBorders>
          </w:tcPr>
          <w:p w14:paraId="7D597C1D" w14:textId="31C64131" w:rsidR="009C5636" w:rsidRPr="009C220D" w:rsidRDefault="009C5636" w:rsidP="00A211B2">
            <w:pPr>
              <w:pStyle w:val="FieldText"/>
            </w:pPr>
          </w:p>
        </w:tc>
      </w:tr>
    </w:tbl>
    <w:p w14:paraId="41D9F2DE" w14:textId="5CEB355E" w:rsidR="00BC07E3" w:rsidRDefault="009C5636" w:rsidP="008D1A9E">
      <w:pPr>
        <w:pStyle w:val="Heading2"/>
      </w:pPr>
      <w:r>
        <w:t>Referral Comes From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377"/>
        <w:gridCol w:w="674"/>
        <w:gridCol w:w="119"/>
        <w:gridCol w:w="2070"/>
      </w:tblGrid>
      <w:tr w:rsidR="00BC07E3" w:rsidRPr="00613129" w14:paraId="61F4E5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1470D82" w14:textId="0ED4712E" w:rsidR="00BC07E3" w:rsidRPr="005114CE" w:rsidRDefault="00244D0A" w:rsidP="00BC07E3">
            <w:r>
              <w:t>Name</w:t>
            </w:r>
            <w:r w:rsidR="00BC07E3"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DDE0C6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gridSpan w:val="3"/>
          </w:tcPr>
          <w:p w14:paraId="4A8F36B1" w14:textId="2A1F9619" w:rsidR="00244D0A" w:rsidRPr="00244D0A" w:rsidRDefault="00244D0A" w:rsidP="00244D0A">
            <w:pPr>
              <w:pStyle w:val="Heading4"/>
              <w:outlineLvl w:val="3"/>
              <w:rPr>
                <w:bCs w:val="0"/>
              </w:rPr>
            </w:pPr>
            <w:r>
              <w:t>Title: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3320BA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ABEE44D" w14:textId="77777777" w:rsidTr="00BD103E">
        <w:trPr>
          <w:trHeight w:val="360"/>
        </w:trPr>
        <w:tc>
          <w:tcPr>
            <w:tcW w:w="1072" w:type="dxa"/>
          </w:tcPr>
          <w:p w14:paraId="0B141F9D" w14:textId="504193F7" w:rsidR="00BC07E3" w:rsidRPr="005114CE" w:rsidRDefault="00BC07E3" w:rsidP="00BC07E3">
            <w:bookmarkStart w:id="2" w:name="_Hlk46743457"/>
            <w:r w:rsidRPr="005114CE">
              <w:t>A</w:t>
            </w:r>
            <w:r w:rsidR="00244D0A">
              <w:t>gency</w:t>
            </w:r>
            <w:r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E0D768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gridSpan w:val="3"/>
          </w:tcPr>
          <w:p w14:paraId="0589884B" w14:textId="33CF7321" w:rsidR="00BC07E3" w:rsidRPr="005114CE" w:rsidRDefault="00244D0A" w:rsidP="00BC07E3">
            <w:pPr>
              <w:pStyle w:val="Heading4"/>
              <w:outlineLvl w:val="3"/>
            </w:pPr>
            <w:r>
              <w:t>Date: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3E57E7" w14:textId="77777777" w:rsidR="00BC07E3" w:rsidRPr="009C220D" w:rsidRDefault="00BC07E3" w:rsidP="00BC07E3">
            <w:pPr>
              <w:pStyle w:val="FieldText"/>
            </w:pPr>
          </w:p>
        </w:tc>
      </w:tr>
      <w:bookmarkEnd w:id="2"/>
      <w:tr w:rsidR="00F96648" w:rsidRPr="00613129" w14:paraId="2C116FE0" w14:textId="77777777" w:rsidTr="00F96648">
        <w:trPr>
          <w:gridAfter w:val="4"/>
          <w:wAfter w:w="3240" w:type="dxa"/>
          <w:trHeight w:val="288"/>
        </w:trPr>
        <w:tc>
          <w:tcPr>
            <w:tcW w:w="1072" w:type="dxa"/>
          </w:tcPr>
          <w:p w14:paraId="5CE90CFB" w14:textId="7C23D920" w:rsidR="00F96648" w:rsidRPr="005114CE" w:rsidRDefault="00F96648" w:rsidP="00BC07E3">
            <w:r>
              <w:t>Phone Number</w:t>
            </w:r>
            <w:r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3A3EBAC" w14:textId="77777777" w:rsidR="00F96648" w:rsidRPr="009C220D" w:rsidRDefault="00F96648" w:rsidP="00BC07E3">
            <w:pPr>
              <w:pStyle w:val="FieldText"/>
            </w:pPr>
          </w:p>
        </w:tc>
      </w:tr>
      <w:tr w:rsidR="004B7392" w:rsidRPr="00613129" w14:paraId="5CFB0E33" w14:textId="77777777" w:rsidTr="00F96648">
        <w:trPr>
          <w:gridAfter w:val="4"/>
          <w:wAfter w:w="3240" w:type="dxa"/>
          <w:trHeight w:val="288"/>
        </w:trPr>
        <w:tc>
          <w:tcPr>
            <w:tcW w:w="1072" w:type="dxa"/>
          </w:tcPr>
          <w:p w14:paraId="5FCA712E" w14:textId="5A38578F" w:rsidR="004B7392" w:rsidRDefault="004B7392" w:rsidP="00BC07E3">
            <w:r>
              <w:t>Email: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464E03A" w14:textId="6451FFAA" w:rsidR="004B7392" w:rsidRPr="009C220D" w:rsidRDefault="004B7392" w:rsidP="00BC07E3">
            <w:pPr>
              <w:pStyle w:val="FieldText"/>
            </w:pPr>
          </w:p>
        </w:tc>
      </w:tr>
      <w:tr w:rsidR="00F96648" w:rsidRPr="005114CE" w14:paraId="090DDEDB" w14:textId="77777777" w:rsidTr="00F96648">
        <w:trPr>
          <w:trHeight w:val="432"/>
        </w:trPr>
        <w:tc>
          <w:tcPr>
            <w:tcW w:w="1072" w:type="dxa"/>
          </w:tcPr>
          <w:p w14:paraId="7AC2B1DF" w14:textId="77777777" w:rsidR="00F96648" w:rsidRPr="005114CE" w:rsidRDefault="00F96648" w:rsidP="00734906">
            <w:r w:rsidRPr="005114CE">
              <w:lastRenderedPageBreak/>
              <w:t>Signature:</w:t>
            </w:r>
          </w:p>
        </w:tc>
        <w:tc>
          <w:tcPr>
            <w:tcW w:w="6145" w:type="dxa"/>
            <w:gridSpan w:val="2"/>
            <w:tcBorders>
              <w:bottom w:val="single" w:sz="4" w:space="0" w:color="auto"/>
            </w:tcBorders>
          </w:tcPr>
          <w:p w14:paraId="1A2EBD89" w14:textId="77777777" w:rsidR="00F96648" w:rsidRPr="005114CE" w:rsidRDefault="00F96648" w:rsidP="00734906">
            <w:pPr>
              <w:pStyle w:val="FieldText"/>
            </w:pPr>
          </w:p>
        </w:tc>
        <w:tc>
          <w:tcPr>
            <w:tcW w:w="674" w:type="dxa"/>
          </w:tcPr>
          <w:p w14:paraId="0E29FEA0" w14:textId="77777777" w:rsidR="00F96648" w:rsidRPr="005114CE" w:rsidRDefault="00F96648" w:rsidP="00734906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</w:tcPr>
          <w:p w14:paraId="7C19E908" w14:textId="77777777" w:rsidR="00F96648" w:rsidRPr="005114CE" w:rsidRDefault="00F96648" w:rsidP="00734906">
            <w:pPr>
              <w:pStyle w:val="FieldText"/>
            </w:pPr>
          </w:p>
        </w:tc>
      </w:tr>
    </w:tbl>
    <w:p w14:paraId="261D800A" w14:textId="77777777" w:rsidR="00BC07E3" w:rsidRDefault="00BC07E3" w:rsidP="00BC07E3"/>
    <w:p w14:paraId="214FB3B1" w14:textId="77777777" w:rsidR="00BC07E3" w:rsidRDefault="00BC07E3" w:rsidP="00BC07E3"/>
    <w:p w14:paraId="215033D9" w14:textId="61D48043" w:rsidR="00871876" w:rsidRDefault="004E3ABF" w:rsidP="00871876">
      <w:pPr>
        <w:pStyle w:val="Heading2"/>
      </w:pPr>
      <w:r>
        <w:t>Program Contacts</w:t>
      </w:r>
    </w:p>
    <w:p w14:paraId="475C3A06" w14:textId="5D18353F" w:rsidR="004E3ABF" w:rsidRDefault="00F96648" w:rsidP="00490804">
      <w:pPr>
        <w:pStyle w:val="Italic"/>
        <w:rPr>
          <w:b/>
          <w:bCs/>
          <w:i w:val="0"/>
          <w:iCs/>
        </w:rPr>
      </w:pPr>
      <w:r>
        <w:rPr>
          <w:b/>
          <w:bCs/>
          <w:i w:val="0"/>
          <w:iCs/>
        </w:rPr>
        <w:t>Hunter Brazzoni</w:t>
      </w:r>
      <w:r w:rsidR="004E3ABF">
        <w:rPr>
          <w:b/>
          <w:bCs/>
          <w:i w:val="0"/>
          <w:iCs/>
        </w:rPr>
        <w:t xml:space="preserve">: Special Projects-Resource and Inclusion (Program Coordinator) </w:t>
      </w:r>
    </w:p>
    <w:p w14:paraId="1CB789F4" w14:textId="415E2A87" w:rsidR="004E3ABF" w:rsidRDefault="004E3ABF" w:rsidP="00490804">
      <w:pPr>
        <w:pStyle w:val="Italic"/>
        <w:rPr>
          <w:b/>
          <w:bCs/>
          <w:i w:val="0"/>
          <w:iCs/>
        </w:rPr>
      </w:pPr>
      <w:bookmarkStart w:id="3" w:name="_Hlk46743904"/>
      <w:r w:rsidRPr="004E3ABF">
        <w:rPr>
          <w:i w:val="0"/>
          <w:iCs/>
        </w:rPr>
        <w:t>Phone</w:t>
      </w:r>
      <w:r w:rsidRPr="004E3ABF">
        <w:rPr>
          <w:b/>
          <w:bCs/>
          <w:i w:val="0"/>
          <w:iCs/>
        </w:rPr>
        <w:t>:</w:t>
      </w:r>
      <w:r w:rsidRPr="004E3ABF">
        <w:rPr>
          <w:b/>
          <w:bCs/>
          <w:i w:val="0"/>
          <w:iCs/>
        </w:rPr>
        <w:tab/>
      </w:r>
      <w:r w:rsidR="007C1267">
        <w:rPr>
          <w:b/>
          <w:bCs/>
          <w:i w:val="0"/>
          <w:iCs/>
        </w:rPr>
        <w:t>250-251-6781</w:t>
      </w:r>
      <w:r w:rsidRPr="004E3ABF">
        <w:rPr>
          <w:b/>
          <w:bCs/>
          <w:i w:val="0"/>
          <w:iCs/>
        </w:rPr>
        <w:tab/>
      </w:r>
      <w:r>
        <w:rPr>
          <w:b/>
          <w:bCs/>
          <w:i w:val="0"/>
          <w:iCs/>
        </w:rPr>
        <w:t xml:space="preserve">                   </w:t>
      </w:r>
      <w:r w:rsidRPr="004E3ABF">
        <w:rPr>
          <w:i w:val="0"/>
          <w:iCs/>
        </w:rPr>
        <w:t>Email</w:t>
      </w:r>
      <w:r>
        <w:rPr>
          <w:b/>
          <w:bCs/>
          <w:i w:val="0"/>
          <w:iCs/>
        </w:rPr>
        <w:t xml:space="preserve">: </w:t>
      </w:r>
      <w:hyperlink r:id="rId13" w:history="1">
        <w:r w:rsidRPr="00355767">
          <w:rPr>
            <w:rStyle w:val="Hyperlink"/>
            <w:b/>
            <w:bCs/>
            <w:i w:val="0"/>
            <w:iCs/>
          </w:rPr>
          <w:t>hbrazzoni@csfs.org</w:t>
        </w:r>
      </w:hyperlink>
    </w:p>
    <w:p w14:paraId="49CF0B66" w14:textId="77777777" w:rsidR="004E3ABF" w:rsidRDefault="004E3ABF" w:rsidP="00490804">
      <w:pPr>
        <w:pStyle w:val="Italic"/>
        <w:rPr>
          <w:b/>
          <w:bCs/>
          <w:i w:val="0"/>
          <w:iCs/>
        </w:rPr>
      </w:pPr>
    </w:p>
    <w:bookmarkEnd w:id="3"/>
    <w:p w14:paraId="04BA7A3D" w14:textId="30DCC962" w:rsidR="004E3ABF" w:rsidRDefault="004E3ABF" w:rsidP="00490804">
      <w:pPr>
        <w:pStyle w:val="Italic"/>
        <w:rPr>
          <w:b/>
          <w:bCs/>
          <w:i w:val="0"/>
          <w:iCs/>
        </w:rPr>
      </w:pPr>
      <w:r>
        <w:rPr>
          <w:b/>
          <w:bCs/>
          <w:i w:val="0"/>
          <w:iCs/>
        </w:rPr>
        <w:t>Brittany Clark-Wakefield: LGBTQ2+ Counsel</w:t>
      </w:r>
      <w:r w:rsidR="002B2DF1">
        <w:rPr>
          <w:b/>
          <w:bCs/>
          <w:i w:val="0"/>
          <w:iCs/>
        </w:rPr>
        <w:t>l</w:t>
      </w:r>
      <w:r>
        <w:rPr>
          <w:b/>
          <w:bCs/>
          <w:i w:val="0"/>
          <w:iCs/>
        </w:rPr>
        <w:t xml:space="preserve">or </w:t>
      </w:r>
    </w:p>
    <w:p w14:paraId="1885A35F" w14:textId="5E2B4316" w:rsidR="004E3ABF" w:rsidRDefault="004E3ABF" w:rsidP="00490804">
      <w:pPr>
        <w:pStyle w:val="Italic"/>
        <w:rPr>
          <w:b/>
          <w:bCs/>
          <w:i w:val="0"/>
          <w:iCs/>
        </w:rPr>
      </w:pPr>
      <w:r w:rsidRPr="004E3ABF">
        <w:rPr>
          <w:i w:val="0"/>
          <w:iCs/>
        </w:rPr>
        <w:t>Phone</w:t>
      </w:r>
      <w:r w:rsidRPr="004E3ABF">
        <w:rPr>
          <w:b/>
          <w:bCs/>
          <w:i w:val="0"/>
          <w:iCs/>
        </w:rPr>
        <w:t>:</w:t>
      </w:r>
      <w:r w:rsidRPr="004E3ABF">
        <w:rPr>
          <w:b/>
          <w:bCs/>
          <w:i w:val="0"/>
          <w:iCs/>
        </w:rPr>
        <w:tab/>
      </w:r>
      <w:r>
        <w:rPr>
          <w:b/>
          <w:bCs/>
          <w:i w:val="0"/>
          <w:iCs/>
        </w:rPr>
        <w:t>778-349-1448</w:t>
      </w:r>
      <w:r w:rsidRPr="004E3ABF">
        <w:rPr>
          <w:b/>
          <w:bCs/>
          <w:i w:val="0"/>
          <w:iCs/>
        </w:rPr>
        <w:tab/>
        <w:t xml:space="preserve">                   </w:t>
      </w:r>
      <w:r w:rsidRPr="004E3ABF">
        <w:rPr>
          <w:i w:val="0"/>
          <w:iCs/>
        </w:rPr>
        <w:t>Email</w:t>
      </w:r>
      <w:r w:rsidRPr="004E3ABF">
        <w:rPr>
          <w:b/>
          <w:bCs/>
          <w:i w:val="0"/>
          <w:iCs/>
        </w:rPr>
        <w:t xml:space="preserve">: </w:t>
      </w:r>
      <w:hyperlink r:id="rId14" w:history="1">
        <w:r w:rsidR="004B7392" w:rsidRPr="00355767">
          <w:rPr>
            <w:rStyle w:val="Hyperlink"/>
            <w:b/>
            <w:bCs/>
            <w:i w:val="0"/>
            <w:iCs/>
          </w:rPr>
          <w:t>bcwakefield@csfs.org</w:t>
        </w:r>
      </w:hyperlink>
    </w:p>
    <w:p w14:paraId="164946C7" w14:textId="38B440C0" w:rsidR="004B7392" w:rsidRDefault="004B7392" w:rsidP="00490804">
      <w:pPr>
        <w:pStyle w:val="Italic"/>
        <w:rPr>
          <w:b/>
          <w:bCs/>
          <w:i w:val="0"/>
          <w:iCs/>
        </w:rPr>
      </w:pPr>
    </w:p>
    <w:p w14:paraId="7624CBE1" w14:textId="7CAE7789" w:rsidR="004B7392" w:rsidRDefault="004B7392" w:rsidP="00490804">
      <w:pPr>
        <w:pStyle w:val="Italic"/>
        <w:rPr>
          <w:b/>
          <w:bCs/>
          <w:i w:val="0"/>
          <w:iCs/>
        </w:rPr>
      </w:pPr>
    </w:p>
    <w:p w14:paraId="4C2CCC43" w14:textId="723EA82B" w:rsidR="004B7392" w:rsidRDefault="004B7392" w:rsidP="00490804">
      <w:pPr>
        <w:pStyle w:val="Italic"/>
        <w:rPr>
          <w:b/>
          <w:bCs/>
          <w:i w:val="0"/>
          <w:iCs/>
        </w:rPr>
      </w:pPr>
      <w:bookmarkStart w:id="4" w:name="_Hlk46751324"/>
      <w:r>
        <w:rPr>
          <w:b/>
          <w:bCs/>
          <w:i w:val="0"/>
          <w:iCs/>
        </w:rPr>
        <w:t>Please Note: Clients can also access this program directly b</w:t>
      </w:r>
      <w:r w:rsidR="0076485A">
        <w:rPr>
          <w:b/>
          <w:bCs/>
          <w:i w:val="0"/>
          <w:iCs/>
        </w:rPr>
        <w:t>y</w:t>
      </w:r>
      <w:r>
        <w:rPr>
          <w:b/>
          <w:bCs/>
          <w:i w:val="0"/>
          <w:iCs/>
        </w:rPr>
        <w:t xml:space="preserve"> calling one of the people listed above</w:t>
      </w:r>
      <w:r w:rsidR="0076485A">
        <w:rPr>
          <w:b/>
          <w:bCs/>
          <w:i w:val="0"/>
          <w:iCs/>
        </w:rPr>
        <w:t>.</w:t>
      </w:r>
      <w:r>
        <w:rPr>
          <w:b/>
          <w:bCs/>
          <w:i w:val="0"/>
          <w:iCs/>
        </w:rPr>
        <w:t xml:space="preserve"> </w:t>
      </w:r>
    </w:p>
    <w:bookmarkEnd w:id="4"/>
    <w:p w14:paraId="71916883" w14:textId="3E84009C" w:rsidR="005F6E87" w:rsidRDefault="005F6E87" w:rsidP="004E34C6"/>
    <w:p w14:paraId="69183D95" w14:textId="61FF5FF5" w:rsidR="004B7392" w:rsidRDefault="004B7392" w:rsidP="004E34C6"/>
    <w:p w14:paraId="1D112A40" w14:textId="77777777" w:rsidR="004B7392" w:rsidRPr="004E34C6" w:rsidRDefault="004B7392" w:rsidP="004E34C6"/>
    <w:sectPr w:rsidR="004B7392" w:rsidRPr="004E34C6" w:rsidSect="00856C35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9314" w14:textId="77777777" w:rsidR="00C637C9" w:rsidRDefault="00C637C9" w:rsidP="00176E67">
      <w:r>
        <w:separator/>
      </w:r>
    </w:p>
  </w:endnote>
  <w:endnote w:type="continuationSeparator" w:id="0">
    <w:p w14:paraId="11DF2F21" w14:textId="77777777" w:rsidR="00C637C9" w:rsidRDefault="00C637C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41B608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76B2" w14:textId="77777777" w:rsidR="00C637C9" w:rsidRDefault="00C637C9" w:rsidP="00176E67">
      <w:r>
        <w:separator/>
      </w:r>
    </w:p>
  </w:footnote>
  <w:footnote w:type="continuationSeparator" w:id="0">
    <w:p w14:paraId="7D22EA7F" w14:textId="77777777" w:rsidR="00C637C9" w:rsidRDefault="00C637C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E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1147"/>
    <w:rsid w:val="0014663E"/>
    <w:rsid w:val="00176E67"/>
    <w:rsid w:val="00180664"/>
    <w:rsid w:val="001903F7"/>
    <w:rsid w:val="0019395E"/>
    <w:rsid w:val="001D6B76"/>
    <w:rsid w:val="00211828"/>
    <w:rsid w:val="00244D0A"/>
    <w:rsid w:val="00250014"/>
    <w:rsid w:val="00275BB5"/>
    <w:rsid w:val="00286F6A"/>
    <w:rsid w:val="00291C8C"/>
    <w:rsid w:val="002A1ECE"/>
    <w:rsid w:val="002A2510"/>
    <w:rsid w:val="002A6FA9"/>
    <w:rsid w:val="002B2DF1"/>
    <w:rsid w:val="002B4D1D"/>
    <w:rsid w:val="002C10B1"/>
    <w:rsid w:val="002D222A"/>
    <w:rsid w:val="003076FD"/>
    <w:rsid w:val="00317005"/>
    <w:rsid w:val="00330050"/>
    <w:rsid w:val="00335259"/>
    <w:rsid w:val="00357B52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7392"/>
    <w:rsid w:val="004E34C6"/>
    <w:rsid w:val="004E3ABF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26D5E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485A"/>
    <w:rsid w:val="00774B67"/>
    <w:rsid w:val="00786E50"/>
    <w:rsid w:val="00793AC6"/>
    <w:rsid w:val="007A71DE"/>
    <w:rsid w:val="007B199B"/>
    <w:rsid w:val="007B6119"/>
    <w:rsid w:val="007C1267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1A9E"/>
    <w:rsid w:val="008D7A67"/>
    <w:rsid w:val="008F2F8A"/>
    <w:rsid w:val="008F5BCD"/>
    <w:rsid w:val="00902964"/>
    <w:rsid w:val="00920507"/>
    <w:rsid w:val="00933455"/>
    <w:rsid w:val="0094790F"/>
    <w:rsid w:val="0095423F"/>
    <w:rsid w:val="00966B90"/>
    <w:rsid w:val="009737B7"/>
    <w:rsid w:val="009802C4"/>
    <w:rsid w:val="009976D9"/>
    <w:rsid w:val="00997A3E"/>
    <w:rsid w:val="009A12D5"/>
    <w:rsid w:val="009A4EA3"/>
    <w:rsid w:val="009A55DC"/>
    <w:rsid w:val="009B7B41"/>
    <w:rsid w:val="009C220D"/>
    <w:rsid w:val="009C5636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220C"/>
    <w:rsid w:val="00B4735C"/>
    <w:rsid w:val="00B579DF"/>
    <w:rsid w:val="00B86EE3"/>
    <w:rsid w:val="00B90EC2"/>
    <w:rsid w:val="00BA268F"/>
    <w:rsid w:val="00BC07E3"/>
    <w:rsid w:val="00BD103E"/>
    <w:rsid w:val="00C079CA"/>
    <w:rsid w:val="00C45FDA"/>
    <w:rsid w:val="00C637C9"/>
    <w:rsid w:val="00C67741"/>
    <w:rsid w:val="00C74647"/>
    <w:rsid w:val="00C76039"/>
    <w:rsid w:val="00C76480"/>
    <w:rsid w:val="00C80AD2"/>
    <w:rsid w:val="00C8155B"/>
    <w:rsid w:val="00C92A3C"/>
    <w:rsid w:val="00C92FD6"/>
    <w:rsid w:val="00CB61FB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7033"/>
    <w:rsid w:val="00E20DDA"/>
    <w:rsid w:val="00E32A8B"/>
    <w:rsid w:val="00E36054"/>
    <w:rsid w:val="00E37E7B"/>
    <w:rsid w:val="00E46E04"/>
    <w:rsid w:val="00E87396"/>
    <w:rsid w:val="00E8782D"/>
    <w:rsid w:val="00E96F6F"/>
    <w:rsid w:val="00EB478A"/>
    <w:rsid w:val="00EC42A3"/>
    <w:rsid w:val="00EF6EBC"/>
    <w:rsid w:val="00F83033"/>
    <w:rsid w:val="00F96648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62BD0"/>
  <w15:docId w15:val="{352E6E26-54E2-4A96-8F4B-82EA350D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648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E3A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brazzoni@csf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cwakefield@csf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lo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116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Hunter Brazzoni</dc:creator>
  <cp:lastModifiedBy>Brittany Clarke-Wakefield</cp:lastModifiedBy>
  <cp:revision>2</cp:revision>
  <cp:lastPrinted>2020-07-27T21:16:00Z</cp:lastPrinted>
  <dcterms:created xsi:type="dcterms:W3CDTF">2020-10-07T18:57:00Z</dcterms:created>
  <dcterms:modified xsi:type="dcterms:W3CDTF">2020-10-07T18:57:00Z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